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71D7" w14:textId="6AB822AB" w:rsidR="004E1AED" w:rsidRPr="00244830" w:rsidRDefault="008B3B23" w:rsidP="004E1AED">
      <w:pPr>
        <w:pStyle w:val="Title"/>
      </w:pPr>
      <w:r w:rsidRPr="00244830">
        <w:t>wOMEN iNFLUENCERS</w:t>
      </w:r>
    </w:p>
    <w:p w14:paraId="30B97347" w14:textId="2ED1CA76" w:rsidR="003420CE" w:rsidRDefault="008B3B23" w:rsidP="003420CE">
      <w:pPr>
        <w:pStyle w:val="Heading1"/>
      </w:pPr>
      <w:r>
        <w:t>nOW OFFERING vIRTUAL jOURNEY gROUPS FOR WOMEN – ONLINE!!</w:t>
      </w:r>
    </w:p>
    <w:p w14:paraId="5CC06392" w14:textId="77777777" w:rsidR="003420CE" w:rsidRPr="007657DF" w:rsidRDefault="003420CE" w:rsidP="003420CE">
      <w:pPr>
        <w:rPr>
          <w:rFonts w:ascii="Arial" w:hAnsi="Arial" w:cs="Arial"/>
          <w:sz w:val="24"/>
          <w:szCs w:val="24"/>
        </w:rPr>
      </w:pPr>
      <w:r w:rsidRPr="007657DF">
        <w:rPr>
          <w:rFonts w:ascii="Arial" w:hAnsi="Arial" w:cs="Arial"/>
          <w:sz w:val="24"/>
          <w:szCs w:val="24"/>
        </w:rPr>
        <w:t>We want to invite you to log on and meet a few of our Virtual Journey Leaders.  They will introduce you to the process and give you options on how and when you can join an online Journey Group of Women from around the Globe!</w:t>
      </w:r>
    </w:p>
    <w:p w14:paraId="51462CE1" w14:textId="77777777" w:rsidR="003420CE" w:rsidRPr="00244830" w:rsidRDefault="003420CE" w:rsidP="003420CE">
      <w:pPr>
        <w:pStyle w:val="Heading3"/>
        <w:rPr>
          <w:b/>
          <w:color w:val="0673A5" w:themeColor="text2" w:themeShade="BF"/>
          <w:sz w:val="32"/>
          <w:szCs w:val="32"/>
        </w:rPr>
      </w:pPr>
      <w:r w:rsidRPr="00244830">
        <w:rPr>
          <w:b/>
          <w:color w:val="0673A5" w:themeColor="text2" w:themeShade="BF"/>
          <w:sz w:val="32"/>
          <w:szCs w:val="32"/>
        </w:rPr>
        <w:t>When and where to join!!</w:t>
      </w:r>
    </w:p>
    <w:p w14:paraId="0C349440" w14:textId="77777777" w:rsidR="003420CE" w:rsidRPr="00B84A0D" w:rsidRDefault="003420CE" w:rsidP="003420CE">
      <w:pPr>
        <w:pStyle w:val="Heading4"/>
        <w:pBdr>
          <w:top w:val="dotted" w:sz="6" w:space="9" w:color="099BDD" w:themeColor="text2"/>
        </w:pBdr>
        <w:rPr>
          <w:rFonts w:ascii="Arial" w:hAnsi="Arial" w:cs="Arial"/>
          <w:color w:val="FF0000"/>
          <w:sz w:val="24"/>
          <w:szCs w:val="24"/>
        </w:rPr>
      </w:pPr>
      <w:r w:rsidRPr="00B84A0D">
        <w:rPr>
          <w:rFonts w:ascii="Arial" w:hAnsi="Arial" w:cs="Arial"/>
          <w:b/>
          <w:color w:val="FF0000"/>
          <w:sz w:val="24"/>
          <w:szCs w:val="24"/>
        </w:rPr>
        <w:t xml:space="preserve">Option one • </w:t>
      </w:r>
      <w:proofErr w:type="gramStart"/>
      <w:r w:rsidRPr="00B84A0D">
        <w:rPr>
          <w:rFonts w:ascii="Arial" w:hAnsi="Arial" w:cs="Arial"/>
          <w:b/>
          <w:color w:val="FF0000"/>
          <w:sz w:val="24"/>
          <w:szCs w:val="24"/>
        </w:rPr>
        <w:t xml:space="preserve">Sunday </w:t>
      </w:r>
      <w:r>
        <w:rPr>
          <w:rFonts w:ascii="Arial" w:hAnsi="Arial" w:cs="Arial"/>
          <w:b/>
          <w:color w:val="FF0000"/>
          <w:sz w:val="24"/>
          <w:szCs w:val="24"/>
        </w:rPr>
        <w:t>:</w:t>
      </w:r>
      <w:proofErr w:type="gramEnd"/>
      <w:r w:rsidRPr="00B84A0D">
        <w:rPr>
          <w:rFonts w:ascii="Arial" w:hAnsi="Arial" w:cs="Arial"/>
          <w:b/>
          <w:color w:val="FF0000"/>
          <w:sz w:val="24"/>
          <w:szCs w:val="24"/>
        </w:rPr>
        <w:t xml:space="preserve"> February 17 • 6:00 pm</w:t>
      </w:r>
      <w:r w:rsidRPr="00EA75FD">
        <w:rPr>
          <w:rFonts w:ascii="Arial" w:hAnsi="Arial" w:cs="Arial"/>
          <w:b/>
          <w:color w:val="FF0000"/>
          <w:sz w:val="24"/>
          <w:szCs w:val="24"/>
        </w:rPr>
        <w:t>(CST)</w:t>
      </w:r>
    </w:p>
    <w:p w14:paraId="58280CED" w14:textId="4F152E96" w:rsidR="003420CE" w:rsidRPr="007657DF" w:rsidRDefault="003420CE" w:rsidP="003420CE">
      <w:pPr>
        <w:spacing w:line="300" w:lineRule="atLeast"/>
        <w:rPr>
          <w:rFonts w:ascii="Arial" w:eastAsia="Times New Roman" w:hAnsi="Arial" w:cs="Arial"/>
          <w:color w:val="222222"/>
          <w:sz w:val="24"/>
          <w:szCs w:val="24"/>
        </w:rPr>
      </w:pPr>
      <w:r w:rsidRPr="007657DF">
        <w:rPr>
          <w:rFonts w:ascii="Arial" w:eastAsia="Times New Roman" w:hAnsi="Arial" w:cs="Arial"/>
          <w:color w:val="222222"/>
          <w:sz w:val="24"/>
          <w:szCs w:val="24"/>
        </w:rPr>
        <w:t>Time: Feb 17, 2019 6:00 PM Central Time (US and Canada)</w:t>
      </w:r>
    </w:p>
    <w:p w14:paraId="1384CA59" w14:textId="77777777" w:rsidR="003420CE" w:rsidRPr="007657DF" w:rsidRDefault="003420CE" w:rsidP="003420CE">
      <w:pPr>
        <w:spacing w:line="300" w:lineRule="atLeast"/>
        <w:rPr>
          <w:rFonts w:ascii="Arial" w:eastAsia="Times New Roman" w:hAnsi="Arial" w:cs="Arial"/>
          <w:color w:val="222222"/>
          <w:sz w:val="24"/>
          <w:szCs w:val="24"/>
        </w:rPr>
      </w:pPr>
      <w:r w:rsidRPr="007657DF">
        <w:rPr>
          <w:rFonts w:ascii="Arial" w:eastAsia="Times New Roman" w:hAnsi="Arial" w:cs="Arial"/>
          <w:b/>
          <w:color w:val="222222"/>
          <w:sz w:val="24"/>
          <w:szCs w:val="24"/>
        </w:rPr>
        <w:t>Enter the following link into your computer</w:t>
      </w:r>
      <w:r w:rsidRPr="007657DF">
        <w:rPr>
          <w:rFonts w:ascii="Arial" w:eastAsia="Times New Roman" w:hAnsi="Arial" w:cs="Arial"/>
          <w:color w:val="222222"/>
          <w:sz w:val="24"/>
          <w:szCs w:val="24"/>
        </w:rPr>
        <w:t xml:space="preserve"> https://zoom.us/j/343076106</w:t>
      </w:r>
    </w:p>
    <w:p w14:paraId="68538189" w14:textId="77777777" w:rsidR="003420CE" w:rsidRPr="007657DF" w:rsidRDefault="003420CE" w:rsidP="003420CE">
      <w:pPr>
        <w:spacing w:line="300" w:lineRule="atLeast"/>
        <w:rPr>
          <w:rFonts w:ascii="Arial" w:eastAsia="Times New Roman" w:hAnsi="Arial" w:cs="Arial"/>
          <w:color w:val="222222"/>
          <w:sz w:val="24"/>
          <w:szCs w:val="24"/>
        </w:rPr>
      </w:pPr>
      <w:r w:rsidRPr="007657DF">
        <w:rPr>
          <w:rFonts w:ascii="Arial" w:eastAsia="Times New Roman" w:hAnsi="Arial" w:cs="Arial"/>
          <w:b/>
          <w:color w:val="222222"/>
          <w:sz w:val="24"/>
          <w:szCs w:val="24"/>
        </w:rPr>
        <w:t>Use Your Phone</w:t>
      </w:r>
      <w:r w:rsidRPr="007657DF">
        <w:rPr>
          <w:rFonts w:ascii="Arial" w:eastAsia="Times New Roman" w:hAnsi="Arial" w:cs="Arial"/>
          <w:color w:val="222222"/>
          <w:sz w:val="24"/>
          <w:szCs w:val="24"/>
        </w:rPr>
        <w:t>: One tap mobile</w:t>
      </w:r>
      <w:r w:rsidRPr="007657DF">
        <w:rPr>
          <w:rFonts w:ascii="Arial" w:eastAsia="Times New Roman" w:hAnsi="Arial" w:cs="Arial"/>
          <w:color w:val="222222"/>
          <w:sz w:val="24"/>
          <w:szCs w:val="24"/>
        </w:rPr>
        <w:br/>
        <w:t>+</w:t>
      </w:r>
      <w:proofErr w:type="gramStart"/>
      <w:r w:rsidRPr="007657DF">
        <w:rPr>
          <w:rFonts w:ascii="Arial" w:eastAsia="Times New Roman" w:hAnsi="Arial" w:cs="Arial"/>
          <w:color w:val="222222"/>
          <w:sz w:val="24"/>
          <w:szCs w:val="24"/>
        </w:rPr>
        <w:t>16465588656,,</w:t>
      </w:r>
      <w:proofErr w:type="gramEnd"/>
      <w:r w:rsidRPr="007657DF">
        <w:rPr>
          <w:rFonts w:ascii="Arial" w:eastAsia="Times New Roman" w:hAnsi="Arial" w:cs="Arial"/>
          <w:color w:val="222222"/>
          <w:sz w:val="24"/>
          <w:szCs w:val="24"/>
        </w:rPr>
        <w:t>343076106# US (New York)</w:t>
      </w:r>
      <w:r w:rsidRPr="007657DF">
        <w:rPr>
          <w:rFonts w:ascii="Arial" w:eastAsia="Times New Roman" w:hAnsi="Arial" w:cs="Arial"/>
          <w:color w:val="222222"/>
          <w:sz w:val="24"/>
          <w:szCs w:val="24"/>
        </w:rPr>
        <w:br/>
        <w:t>+17207072699,,343076106# US</w:t>
      </w:r>
    </w:p>
    <w:p w14:paraId="63FF9494" w14:textId="77777777" w:rsidR="003420CE" w:rsidRDefault="003420CE" w:rsidP="003420CE">
      <w:pPr>
        <w:spacing w:line="300" w:lineRule="atLeast"/>
        <w:rPr>
          <w:rFonts w:ascii="Arial" w:hAnsi="Arial" w:cs="Arial"/>
          <w:b/>
          <w:color w:val="FF0000"/>
          <w:sz w:val="24"/>
          <w:szCs w:val="24"/>
        </w:rPr>
      </w:pPr>
      <w:r w:rsidRPr="007657DF">
        <w:rPr>
          <w:rFonts w:ascii="Arial" w:eastAsia="Times New Roman" w:hAnsi="Arial" w:cs="Arial"/>
          <w:color w:val="222222"/>
          <w:sz w:val="24"/>
          <w:szCs w:val="24"/>
        </w:rPr>
        <w:t>Dial by your location</w:t>
      </w:r>
      <w:r w:rsidRPr="007657DF">
        <w:rPr>
          <w:rFonts w:ascii="Arial" w:eastAsia="Times New Roman" w:hAnsi="Arial" w:cs="Arial"/>
          <w:color w:val="222222"/>
          <w:sz w:val="24"/>
          <w:szCs w:val="24"/>
        </w:rPr>
        <w:br/>
        <w:t>        +1 646 558 8656 US (New York)</w:t>
      </w:r>
      <w:r w:rsidRPr="007657DF">
        <w:rPr>
          <w:rFonts w:ascii="Arial" w:eastAsia="Times New Roman" w:hAnsi="Arial" w:cs="Arial"/>
          <w:color w:val="222222"/>
          <w:sz w:val="24"/>
          <w:szCs w:val="24"/>
        </w:rPr>
        <w:br/>
        <w:t>        +1 720 707 2699 US</w:t>
      </w:r>
      <w:r w:rsidRPr="007657DF">
        <w:rPr>
          <w:rFonts w:ascii="Arial" w:eastAsia="Times New Roman" w:hAnsi="Arial" w:cs="Arial"/>
          <w:color w:val="222222"/>
          <w:sz w:val="24"/>
          <w:szCs w:val="24"/>
        </w:rPr>
        <w:br/>
      </w:r>
      <w:r w:rsidRPr="007657DF">
        <w:rPr>
          <w:rFonts w:ascii="Arial" w:eastAsia="Times New Roman" w:hAnsi="Arial" w:cs="Arial"/>
          <w:b/>
          <w:color w:val="222222"/>
          <w:sz w:val="24"/>
          <w:szCs w:val="24"/>
        </w:rPr>
        <w:t>Enter this Meeting ID</w:t>
      </w:r>
      <w:r w:rsidRPr="007657DF">
        <w:rPr>
          <w:rFonts w:ascii="Arial" w:eastAsia="Times New Roman" w:hAnsi="Arial" w:cs="Arial"/>
          <w:color w:val="222222"/>
          <w:sz w:val="24"/>
          <w:szCs w:val="24"/>
        </w:rPr>
        <w:t>: 343 076 106</w:t>
      </w:r>
      <w:r w:rsidRPr="007657DF">
        <w:rPr>
          <w:rFonts w:ascii="Arial" w:eastAsia="Times New Roman" w:hAnsi="Arial" w:cs="Arial"/>
          <w:color w:val="222222"/>
          <w:sz w:val="24"/>
          <w:szCs w:val="24"/>
        </w:rPr>
        <w:br/>
      </w:r>
    </w:p>
    <w:p w14:paraId="3C20F9B2" w14:textId="60FCF994" w:rsidR="003420CE" w:rsidRPr="003420CE" w:rsidRDefault="003420CE" w:rsidP="003420CE">
      <w:pPr>
        <w:spacing w:line="300" w:lineRule="atLeast"/>
        <w:rPr>
          <w:rFonts w:ascii="Arial" w:hAnsi="Arial" w:cs="Arial"/>
          <w:b/>
          <w:color w:val="FF0000"/>
          <w:sz w:val="24"/>
          <w:szCs w:val="24"/>
        </w:rPr>
      </w:pPr>
      <w:r w:rsidRPr="00B84A0D">
        <w:rPr>
          <w:rFonts w:ascii="Arial" w:hAnsi="Arial" w:cs="Arial"/>
          <w:b/>
          <w:color w:val="FF0000"/>
          <w:sz w:val="24"/>
          <w:szCs w:val="24"/>
        </w:rPr>
        <w:t>O</w:t>
      </w:r>
      <w:r>
        <w:rPr>
          <w:rFonts w:ascii="Arial" w:hAnsi="Arial" w:cs="Arial"/>
          <w:b/>
          <w:color w:val="FF0000"/>
          <w:sz w:val="24"/>
          <w:szCs w:val="24"/>
        </w:rPr>
        <w:t>PTION TWO</w:t>
      </w:r>
      <w:r w:rsidRPr="00B84A0D">
        <w:rPr>
          <w:rFonts w:ascii="Arial" w:hAnsi="Arial" w:cs="Arial"/>
          <w:b/>
          <w:color w:val="FF0000"/>
          <w:sz w:val="24"/>
          <w:szCs w:val="24"/>
        </w:rPr>
        <w:t xml:space="preserve"> • T</w:t>
      </w:r>
      <w:r>
        <w:rPr>
          <w:rFonts w:ascii="Arial" w:hAnsi="Arial" w:cs="Arial"/>
          <w:b/>
          <w:color w:val="FF0000"/>
          <w:sz w:val="24"/>
          <w:szCs w:val="24"/>
        </w:rPr>
        <w:t>HURSDAY:</w:t>
      </w:r>
      <w:r w:rsidRPr="00B84A0D">
        <w:rPr>
          <w:rFonts w:ascii="Arial" w:hAnsi="Arial" w:cs="Arial"/>
          <w:b/>
          <w:color w:val="FF0000"/>
          <w:sz w:val="24"/>
          <w:szCs w:val="24"/>
        </w:rPr>
        <w:t xml:space="preserve"> F</w:t>
      </w:r>
      <w:r>
        <w:rPr>
          <w:rFonts w:ascii="Arial" w:hAnsi="Arial" w:cs="Arial"/>
          <w:b/>
          <w:color w:val="FF0000"/>
          <w:sz w:val="24"/>
          <w:szCs w:val="24"/>
        </w:rPr>
        <w:t>EBRUARY</w:t>
      </w:r>
      <w:r w:rsidRPr="00B84A0D">
        <w:rPr>
          <w:rFonts w:ascii="Arial" w:hAnsi="Arial" w:cs="Arial"/>
          <w:b/>
          <w:color w:val="FF0000"/>
          <w:sz w:val="24"/>
          <w:szCs w:val="24"/>
        </w:rPr>
        <w:t xml:space="preserve"> 21 • 6:00PM</w:t>
      </w:r>
      <w:r>
        <w:rPr>
          <w:rFonts w:ascii="Arial" w:hAnsi="Arial" w:cs="Arial"/>
          <w:b/>
          <w:color w:val="FF0000"/>
          <w:sz w:val="24"/>
          <w:szCs w:val="24"/>
        </w:rPr>
        <w:t>(CST)</w:t>
      </w:r>
    </w:p>
    <w:p w14:paraId="5817E972" w14:textId="40F89C52" w:rsidR="003420CE" w:rsidRPr="007657DF" w:rsidRDefault="003420CE" w:rsidP="003420CE">
      <w:pPr>
        <w:spacing w:line="300" w:lineRule="atLeast"/>
        <w:rPr>
          <w:rFonts w:ascii="Arial" w:eastAsia="Times New Roman" w:hAnsi="Arial" w:cs="Arial"/>
          <w:color w:val="222222"/>
          <w:sz w:val="24"/>
          <w:szCs w:val="24"/>
        </w:rPr>
      </w:pPr>
      <w:r w:rsidRPr="007657DF">
        <w:rPr>
          <w:rFonts w:ascii="Arial" w:eastAsia="Times New Roman" w:hAnsi="Arial" w:cs="Arial"/>
          <w:color w:val="222222"/>
          <w:sz w:val="24"/>
          <w:szCs w:val="24"/>
        </w:rPr>
        <w:t>Time: Feb 21, 2019 6:00 PM Central Time (US and Canada)</w:t>
      </w:r>
    </w:p>
    <w:p w14:paraId="286394B4" w14:textId="77777777" w:rsidR="003420CE" w:rsidRPr="007657DF" w:rsidRDefault="003420CE" w:rsidP="003420CE">
      <w:pPr>
        <w:spacing w:line="300" w:lineRule="atLeast"/>
        <w:rPr>
          <w:rFonts w:ascii="Arial" w:eastAsia="Times New Roman" w:hAnsi="Arial" w:cs="Arial"/>
          <w:color w:val="222222"/>
          <w:sz w:val="24"/>
          <w:szCs w:val="24"/>
        </w:rPr>
      </w:pPr>
      <w:r w:rsidRPr="007657DF">
        <w:rPr>
          <w:rFonts w:ascii="Arial" w:eastAsia="Times New Roman" w:hAnsi="Arial" w:cs="Arial"/>
          <w:b/>
          <w:color w:val="222222"/>
          <w:sz w:val="24"/>
          <w:szCs w:val="24"/>
        </w:rPr>
        <w:t xml:space="preserve">Enter the following link into your computer: </w:t>
      </w:r>
      <w:r w:rsidRPr="007657DF">
        <w:rPr>
          <w:rFonts w:ascii="Arial" w:eastAsia="Times New Roman" w:hAnsi="Arial" w:cs="Arial"/>
          <w:color w:val="222222"/>
          <w:sz w:val="24"/>
          <w:szCs w:val="24"/>
        </w:rPr>
        <w:t>https://zoom.us/j/374511184</w:t>
      </w:r>
    </w:p>
    <w:p w14:paraId="47B7CC67" w14:textId="7AB40CF3" w:rsidR="003420CE" w:rsidRDefault="003420CE" w:rsidP="003420CE">
      <w:pPr>
        <w:spacing w:line="300" w:lineRule="atLeast"/>
        <w:rPr>
          <w:rFonts w:ascii="Arial" w:eastAsia="Times New Roman" w:hAnsi="Arial" w:cs="Arial"/>
          <w:color w:val="222222"/>
          <w:sz w:val="24"/>
          <w:szCs w:val="24"/>
        </w:rPr>
      </w:pPr>
      <w:r w:rsidRPr="007657DF">
        <w:rPr>
          <w:rFonts w:ascii="Arial" w:eastAsia="Times New Roman" w:hAnsi="Arial" w:cs="Arial"/>
          <w:b/>
          <w:color w:val="222222"/>
          <w:sz w:val="24"/>
          <w:szCs w:val="24"/>
        </w:rPr>
        <w:t xml:space="preserve">Use Your Phone:  </w:t>
      </w:r>
      <w:r w:rsidRPr="007657DF">
        <w:rPr>
          <w:rFonts w:ascii="Arial" w:eastAsia="Times New Roman" w:hAnsi="Arial" w:cs="Arial"/>
          <w:color w:val="222222"/>
          <w:sz w:val="24"/>
          <w:szCs w:val="24"/>
        </w:rPr>
        <w:t>One tap mobile</w:t>
      </w:r>
      <w:r w:rsidRPr="007657DF">
        <w:rPr>
          <w:rFonts w:ascii="Arial" w:eastAsia="Times New Roman" w:hAnsi="Arial" w:cs="Arial"/>
          <w:color w:val="222222"/>
          <w:sz w:val="24"/>
          <w:szCs w:val="24"/>
        </w:rPr>
        <w:br/>
        <w:t>+</w:t>
      </w:r>
      <w:proofErr w:type="gramStart"/>
      <w:r w:rsidRPr="007657DF">
        <w:rPr>
          <w:rFonts w:ascii="Arial" w:eastAsia="Times New Roman" w:hAnsi="Arial" w:cs="Arial"/>
          <w:color w:val="222222"/>
          <w:sz w:val="24"/>
          <w:szCs w:val="24"/>
        </w:rPr>
        <w:t>16465588656,,</w:t>
      </w:r>
      <w:proofErr w:type="gramEnd"/>
      <w:r w:rsidRPr="007657DF">
        <w:rPr>
          <w:rFonts w:ascii="Arial" w:eastAsia="Times New Roman" w:hAnsi="Arial" w:cs="Arial"/>
          <w:color w:val="222222"/>
          <w:sz w:val="24"/>
          <w:szCs w:val="24"/>
        </w:rPr>
        <w:t>374511184# US (New York)</w:t>
      </w:r>
      <w:r w:rsidRPr="007657DF">
        <w:rPr>
          <w:rFonts w:ascii="Arial" w:eastAsia="Times New Roman" w:hAnsi="Arial" w:cs="Arial"/>
          <w:color w:val="222222"/>
          <w:sz w:val="24"/>
          <w:szCs w:val="24"/>
        </w:rPr>
        <w:br/>
        <w:t>+17207072699,,374511184# U</w:t>
      </w:r>
      <w:r>
        <w:rPr>
          <w:rFonts w:ascii="Arial" w:eastAsia="Times New Roman" w:hAnsi="Arial" w:cs="Arial"/>
          <w:color w:val="222222"/>
          <w:sz w:val="24"/>
          <w:szCs w:val="24"/>
        </w:rPr>
        <w:t>S</w:t>
      </w:r>
    </w:p>
    <w:p w14:paraId="6861D0D1" w14:textId="16F02D91" w:rsidR="003420CE" w:rsidRDefault="003420CE" w:rsidP="003420CE">
      <w:pPr>
        <w:spacing w:line="300"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 Dial by your location</w:t>
      </w:r>
    </w:p>
    <w:p w14:paraId="73D02374" w14:textId="1F62D3B9" w:rsidR="003420CE" w:rsidRDefault="003420CE" w:rsidP="003420CE">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ab/>
        <w:t>+1 646 558 8656 US (NEW YORK)</w:t>
      </w:r>
    </w:p>
    <w:p w14:paraId="2D6133D4" w14:textId="67F53D3D" w:rsidR="003420CE" w:rsidRDefault="003420CE" w:rsidP="003420CE">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ab/>
        <w:t>+1 720 707 2699 US</w:t>
      </w:r>
    </w:p>
    <w:p w14:paraId="63868FCF" w14:textId="5C207A0C" w:rsidR="003420CE" w:rsidRPr="003420CE" w:rsidRDefault="003420CE" w:rsidP="003420CE">
      <w:pPr>
        <w:spacing w:line="240" w:lineRule="auto"/>
        <w:rPr>
          <w:rFonts w:ascii="Arial" w:eastAsia="Times New Roman" w:hAnsi="Arial" w:cs="Arial"/>
          <w:color w:val="222222"/>
          <w:sz w:val="24"/>
          <w:szCs w:val="24"/>
        </w:rPr>
      </w:pPr>
      <w:r>
        <w:rPr>
          <w:rFonts w:ascii="Arial" w:eastAsia="Times New Roman" w:hAnsi="Arial" w:cs="Arial"/>
          <w:b/>
          <w:color w:val="222222"/>
          <w:sz w:val="24"/>
          <w:szCs w:val="24"/>
        </w:rPr>
        <w:t xml:space="preserve">Enter this Meeting ID: </w:t>
      </w:r>
      <w:r>
        <w:rPr>
          <w:rFonts w:ascii="Arial" w:eastAsia="Times New Roman" w:hAnsi="Arial" w:cs="Arial"/>
          <w:color w:val="222222"/>
          <w:sz w:val="24"/>
          <w:szCs w:val="24"/>
        </w:rPr>
        <w:t>374 511 184</w:t>
      </w:r>
    </w:p>
    <w:p w14:paraId="5BB8B76C" w14:textId="106820E5" w:rsidR="003420CE" w:rsidRPr="00906BEE" w:rsidRDefault="003420CE" w:rsidP="003420CE">
      <w:pPr>
        <w:pStyle w:val="Heading3"/>
      </w:pPr>
      <w:r w:rsidRPr="00244830">
        <w:rPr>
          <w:b/>
        </w:rPr>
        <w:t>Questions?</w:t>
      </w:r>
      <w:r w:rsidR="00244830" w:rsidRPr="00244830">
        <w:rPr>
          <w:b/>
        </w:rPr>
        <w:t xml:space="preserve">                 rEGINA sEWELL</w:t>
      </w:r>
      <w:r w:rsidR="00244830">
        <w:rPr>
          <w:b/>
        </w:rPr>
        <w:tab/>
      </w:r>
      <w:r w:rsidR="00244830">
        <w:rPr>
          <w:b/>
        </w:rPr>
        <w:tab/>
      </w:r>
      <w:r w:rsidR="00BB2DA5">
        <w:rPr>
          <w:b/>
        </w:rPr>
        <w:t xml:space="preserve">    </w:t>
      </w:r>
      <w:bookmarkStart w:id="0" w:name="_GoBack"/>
      <w:bookmarkEnd w:id="0"/>
      <w:r w:rsidR="00244830">
        <w:rPr>
          <w:b/>
        </w:rPr>
        <w:t>nICOLE tHOMPSON</w:t>
      </w:r>
      <w:r w:rsidR="00244830">
        <w:t xml:space="preserve">      </w:t>
      </w:r>
    </w:p>
    <w:p w14:paraId="58618CD7" w14:textId="493BAC60" w:rsidR="003420CE" w:rsidRDefault="003420CE" w:rsidP="003420CE">
      <w:pPr>
        <w:rPr>
          <w:rFonts w:ascii="Arial" w:hAnsi="Arial" w:cs="Arial"/>
          <w:b/>
          <w:sz w:val="24"/>
          <w:szCs w:val="24"/>
        </w:rPr>
      </w:pPr>
      <w:r w:rsidRPr="002017BB">
        <w:rPr>
          <w:rFonts w:ascii="Arial" w:hAnsi="Arial" w:cs="Arial"/>
          <w:b/>
        </w:rPr>
        <w:t>Contact the Leaders:</w:t>
      </w:r>
      <w:r w:rsidR="00244830">
        <w:rPr>
          <w:rFonts w:ascii="Arial" w:hAnsi="Arial" w:cs="Arial"/>
          <w:b/>
          <w:sz w:val="24"/>
          <w:szCs w:val="24"/>
        </w:rPr>
        <w:t xml:space="preserve"> </w:t>
      </w:r>
      <w:hyperlink r:id="rId11" w:history="1">
        <w:r w:rsidR="00244830" w:rsidRPr="00CF2C43">
          <w:rPr>
            <w:rStyle w:val="Hyperlink"/>
            <w:rFonts w:ascii="Arial" w:hAnsi="Arial" w:cs="Arial"/>
            <w:b/>
            <w:sz w:val="24"/>
            <w:szCs w:val="24"/>
          </w:rPr>
          <w:t>rsewell@influencers.org</w:t>
        </w:r>
      </w:hyperlink>
      <w:r w:rsidR="002017BB">
        <w:rPr>
          <w:rFonts w:ascii="Arial" w:hAnsi="Arial" w:cs="Arial"/>
          <w:b/>
          <w:sz w:val="24"/>
          <w:szCs w:val="24"/>
        </w:rPr>
        <w:t xml:space="preserve">    </w:t>
      </w:r>
      <w:hyperlink r:id="rId12" w:history="1">
        <w:r w:rsidR="002017BB" w:rsidRPr="00CF2C43">
          <w:rPr>
            <w:rStyle w:val="Hyperlink"/>
            <w:rFonts w:ascii="Arial" w:hAnsi="Arial" w:cs="Arial"/>
            <w:b/>
            <w:sz w:val="24"/>
            <w:szCs w:val="24"/>
          </w:rPr>
          <w:t>nicolethompson14@gmail.com</w:t>
        </w:r>
      </w:hyperlink>
    </w:p>
    <w:p w14:paraId="0E872DCC" w14:textId="6DEEE1B4" w:rsidR="003420CE" w:rsidRPr="00244830" w:rsidRDefault="00244830" w:rsidP="0024483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479-790-5805</w:t>
      </w:r>
      <w:r>
        <w:rPr>
          <w:rFonts w:ascii="Arial" w:hAnsi="Arial" w:cs="Arial"/>
          <w:b/>
          <w:sz w:val="24"/>
          <w:szCs w:val="24"/>
        </w:rPr>
        <w:tab/>
      </w:r>
      <w:r w:rsidR="002017BB">
        <w:rPr>
          <w:rFonts w:ascii="Arial" w:hAnsi="Arial" w:cs="Arial"/>
          <w:b/>
          <w:sz w:val="24"/>
          <w:szCs w:val="24"/>
        </w:rPr>
        <w:t xml:space="preserve">              </w:t>
      </w:r>
      <w:r>
        <w:rPr>
          <w:rFonts w:ascii="Arial" w:hAnsi="Arial" w:cs="Arial"/>
          <w:b/>
          <w:sz w:val="24"/>
          <w:szCs w:val="24"/>
        </w:rPr>
        <w:t>901-219-5941</w:t>
      </w:r>
    </w:p>
    <w:sectPr w:rsidR="003420CE" w:rsidRPr="00244830" w:rsidSect="004440D5">
      <w:footerReference w:type="default" r:id="rId1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C71A" w14:textId="77777777" w:rsidR="00E33A9F" w:rsidRDefault="00E33A9F">
      <w:pPr>
        <w:spacing w:after="0" w:line="240" w:lineRule="auto"/>
      </w:pPr>
      <w:r>
        <w:separator/>
      </w:r>
    </w:p>
  </w:endnote>
  <w:endnote w:type="continuationSeparator" w:id="0">
    <w:p w14:paraId="0B543D16" w14:textId="77777777" w:rsidR="00E33A9F" w:rsidRDefault="00E3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655C723"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25A9" w14:textId="77777777" w:rsidR="00E33A9F" w:rsidRDefault="00E33A9F">
      <w:pPr>
        <w:spacing w:after="0" w:line="240" w:lineRule="auto"/>
      </w:pPr>
      <w:r>
        <w:separator/>
      </w:r>
    </w:p>
  </w:footnote>
  <w:footnote w:type="continuationSeparator" w:id="0">
    <w:p w14:paraId="76E73B9E" w14:textId="77777777" w:rsidR="00E33A9F" w:rsidRDefault="00E3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65"/>
    <w:rsid w:val="000536CD"/>
    <w:rsid w:val="0014388B"/>
    <w:rsid w:val="00147DC8"/>
    <w:rsid w:val="00194DF6"/>
    <w:rsid w:val="002017BB"/>
    <w:rsid w:val="00244830"/>
    <w:rsid w:val="003420CE"/>
    <w:rsid w:val="004440D5"/>
    <w:rsid w:val="00457E49"/>
    <w:rsid w:val="004E1AED"/>
    <w:rsid w:val="005472DB"/>
    <w:rsid w:val="0055516A"/>
    <w:rsid w:val="005C12A5"/>
    <w:rsid w:val="008B3B23"/>
    <w:rsid w:val="00937C65"/>
    <w:rsid w:val="00A1310C"/>
    <w:rsid w:val="00B07D0D"/>
    <w:rsid w:val="00BB2DA5"/>
    <w:rsid w:val="00C00EE3"/>
    <w:rsid w:val="00D47A97"/>
    <w:rsid w:val="00D65774"/>
    <w:rsid w:val="00E33A9F"/>
    <w:rsid w:val="00E7734F"/>
    <w:rsid w:val="00F41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14B5"/>
  <w15:docId w15:val="{ABEE2B17-1455-4602-A23C-DAEABFB2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55516A"/>
    <w:rPr>
      <w:color w:val="0000FF"/>
      <w:u w:val="single"/>
    </w:rPr>
  </w:style>
  <w:style w:type="character" w:styleId="UnresolvedMention">
    <w:name w:val="Unresolved Mention"/>
    <w:basedOn w:val="DefaultParagraphFont"/>
    <w:uiPriority w:val="99"/>
    <w:semiHidden/>
    <w:unhideWhenUsed/>
    <w:rsid w:val="0024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thompson14@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ewell@influencer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rs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5467F24-94CE-4730-953A-3C5E1F6A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Sewell</dc:creator>
  <cp:lastModifiedBy>Regina Sewell</cp:lastModifiedBy>
  <cp:revision>2</cp:revision>
  <dcterms:created xsi:type="dcterms:W3CDTF">2019-02-15T14:19:00Z</dcterms:created>
  <dcterms:modified xsi:type="dcterms:W3CDTF">2019-02-15T14:19:00Z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